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7A86" w:rsidRPr="007A494E" w:rsidRDefault="00A97A86" w:rsidP="009A6BE0">
      <w:pPr>
        <w:tabs>
          <w:tab w:val="left" w:pos="6072"/>
        </w:tabs>
        <w:ind w:left="112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A494E">
        <w:rPr>
          <w:rFonts w:asciiTheme="minorHAnsi" w:hAnsiTheme="minorHAnsi" w:cstheme="minorHAnsi"/>
          <w:color w:val="FF0000"/>
          <w:position w:val="1"/>
          <w:sz w:val="20"/>
          <w:lang w:val="it-IT"/>
        </w:rPr>
        <w:tab/>
      </w:r>
      <w:r w:rsidR="0089280E" w:rsidRPr="007A494E">
        <w:rPr>
          <w:rFonts w:asciiTheme="minorHAnsi" w:hAnsiTheme="minorHAnsi" w:cstheme="minorHAnsi"/>
          <w:color w:val="FF0000"/>
          <w:position w:val="1"/>
          <w:sz w:val="20"/>
          <w:lang w:val="it-IT"/>
        </w:rPr>
        <w:t xml:space="preserve">                                    </w:t>
      </w:r>
      <w:r w:rsidRPr="007A494E">
        <w:rPr>
          <w:rFonts w:asciiTheme="minorHAnsi" w:hAnsiTheme="minorHAnsi" w:cstheme="minorHAnsi"/>
          <w:b/>
          <w:bCs/>
          <w:sz w:val="28"/>
          <w:szCs w:val="28"/>
          <w:u w:val="single"/>
        </w:rPr>
        <w:t>ALL</w:t>
      </w:r>
      <w:r w:rsidR="009A6BE0" w:rsidRPr="007A494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EGATO </w:t>
      </w:r>
      <w:r w:rsidRPr="007A494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1 </w:t>
      </w:r>
    </w:p>
    <w:p w:rsidR="00A97A86" w:rsidRPr="007A494E" w:rsidRDefault="00A97A8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A97A86" w:rsidRPr="007A494E" w:rsidRDefault="00A97A8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7A494E">
        <w:rPr>
          <w:rFonts w:asciiTheme="minorHAnsi" w:hAnsiTheme="minorHAnsi" w:cstheme="minorHAnsi"/>
          <w:b/>
          <w:bCs/>
          <w:sz w:val="28"/>
          <w:szCs w:val="28"/>
        </w:rPr>
        <w:t xml:space="preserve">MANIFESTAZIONE D'INTERESSE </w:t>
      </w:r>
    </w:p>
    <w:p w:rsidR="00A97A86" w:rsidRPr="00642127" w:rsidRDefault="00B64938" w:rsidP="00B64938">
      <w:pPr>
        <w:numPr>
          <w:ilvl w:val="0"/>
          <w:numId w:val="1"/>
        </w:numPr>
        <w:jc w:val="center"/>
        <w:rPr>
          <w:rFonts w:asciiTheme="minorHAnsi" w:eastAsia="Arial" w:hAnsiTheme="minorHAnsi" w:cstheme="minorHAnsi"/>
          <w:b/>
          <w:bCs/>
          <w:lang w:val="it-IT"/>
        </w:rPr>
      </w:pPr>
      <w:r w:rsidRPr="00642127">
        <w:rPr>
          <w:rFonts w:asciiTheme="minorHAnsi" w:hAnsiTheme="minorHAnsi" w:cstheme="minorHAnsi"/>
          <w:b/>
          <w:lang w:val="it-IT"/>
        </w:rPr>
        <w:t>per realizzare progetti in rete, capofila il CSV</w:t>
      </w:r>
      <w:r w:rsidR="007A494E" w:rsidRPr="00642127">
        <w:rPr>
          <w:rFonts w:asciiTheme="minorHAnsi" w:hAnsiTheme="minorHAnsi" w:cstheme="minorHAnsi"/>
          <w:b/>
          <w:lang w:val="it-IT"/>
        </w:rPr>
        <w:t xml:space="preserve"> Abruzzo </w:t>
      </w:r>
      <w:r w:rsidR="005D2464" w:rsidRPr="00642127">
        <w:rPr>
          <w:rFonts w:asciiTheme="minorHAnsi" w:hAnsiTheme="minorHAnsi" w:cstheme="minorHAnsi"/>
          <w:b/>
          <w:lang w:val="it-IT"/>
        </w:rPr>
        <w:t>(</w:t>
      </w:r>
      <w:r w:rsidR="0043194C">
        <w:rPr>
          <w:rFonts w:asciiTheme="minorHAnsi" w:hAnsiTheme="minorHAnsi" w:cstheme="minorHAnsi"/>
          <w:b/>
          <w:lang w:val="it-IT"/>
        </w:rPr>
        <w:t>Delegazione T</w:t>
      </w:r>
      <w:r w:rsidRPr="00642127">
        <w:rPr>
          <w:rFonts w:asciiTheme="minorHAnsi" w:hAnsiTheme="minorHAnsi" w:cstheme="minorHAnsi"/>
          <w:b/>
          <w:lang w:val="it-IT"/>
        </w:rPr>
        <w:t>erritoriale di Pescara</w:t>
      </w:r>
      <w:r w:rsidR="005D2464" w:rsidRPr="00642127">
        <w:rPr>
          <w:rFonts w:asciiTheme="minorHAnsi" w:hAnsiTheme="minorHAnsi" w:cstheme="minorHAnsi"/>
          <w:b/>
          <w:lang w:val="it-IT"/>
        </w:rPr>
        <w:t>)</w:t>
      </w:r>
    </w:p>
    <w:p w:rsidR="007A494E" w:rsidRPr="00642127" w:rsidRDefault="007A494E" w:rsidP="00B64938">
      <w:pPr>
        <w:numPr>
          <w:ilvl w:val="0"/>
          <w:numId w:val="1"/>
        </w:numPr>
        <w:jc w:val="center"/>
        <w:rPr>
          <w:rFonts w:asciiTheme="minorHAnsi" w:eastAsia="Arial" w:hAnsiTheme="minorHAnsi" w:cstheme="minorHAnsi"/>
          <w:b/>
          <w:bCs/>
          <w:lang w:val="it-IT"/>
        </w:rPr>
      </w:pPr>
    </w:p>
    <w:p w:rsidR="00B64938" w:rsidRPr="00642127" w:rsidRDefault="00B64938">
      <w:pPr>
        <w:pStyle w:val="Standard"/>
        <w:widowControl/>
        <w:suppressAutoHyphens w:val="0"/>
        <w:autoSpaceDE w:val="0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674CB" w:rsidRDefault="00A97A86" w:rsidP="00B64938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Il/La sottoscritto/a ___________________</w:t>
      </w:r>
      <w:r w:rsidR="00642127">
        <w:rPr>
          <w:rFonts w:asciiTheme="minorHAnsi" w:hAnsiTheme="minorHAnsi" w:cstheme="minorHAnsi"/>
        </w:rPr>
        <w:t xml:space="preserve">_________________ nato/a </w:t>
      </w:r>
      <w:proofErr w:type="spellStart"/>
      <w:r w:rsidR="00642127">
        <w:rPr>
          <w:rFonts w:asciiTheme="minorHAnsi" w:hAnsiTheme="minorHAnsi" w:cstheme="minorHAnsi"/>
        </w:rPr>
        <w:t>a</w:t>
      </w:r>
      <w:proofErr w:type="spellEnd"/>
      <w:r w:rsidR="00B64938" w:rsidRPr="00642127">
        <w:rPr>
          <w:rFonts w:asciiTheme="minorHAnsi" w:hAnsiTheme="minorHAnsi" w:cstheme="minorHAnsi"/>
        </w:rPr>
        <w:t xml:space="preserve"> </w:t>
      </w:r>
      <w:r w:rsidRPr="00642127">
        <w:rPr>
          <w:rFonts w:asciiTheme="minorHAnsi" w:hAnsiTheme="minorHAnsi" w:cstheme="minorHAnsi"/>
        </w:rPr>
        <w:t>______________(__) il ___ /___/____/ C.F.____________________________</w:t>
      </w:r>
      <w:r w:rsidR="007A494E" w:rsidRPr="00642127">
        <w:rPr>
          <w:rFonts w:asciiTheme="minorHAnsi" w:hAnsiTheme="minorHAnsi" w:cstheme="minorHAnsi"/>
        </w:rPr>
        <w:t xml:space="preserve"> </w:t>
      </w:r>
      <w:r w:rsidRPr="00642127">
        <w:rPr>
          <w:rFonts w:asciiTheme="minorHAnsi" w:hAnsiTheme="minorHAnsi" w:cstheme="minorHAnsi"/>
        </w:rPr>
        <w:t>residente in _____________ (</w:t>
      </w:r>
      <w:r w:rsidR="007A494E" w:rsidRPr="00642127">
        <w:rPr>
          <w:rFonts w:asciiTheme="minorHAnsi" w:hAnsiTheme="minorHAnsi" w:cstheme="minorHAnsi"/>
        </w:rPr>
        <w:t>CAP</w:t>
      </w:r>
      <w:r w:rsidRPr="00642127">
        <w:rPr>
          <w:rFonts w:asciiTheme="minorHAnsi" w:hAnsiTheme="minorHAnsi" w:cstheme="minorHAnsi"/>
        </w:rPr>
        <w:t>_____) Via ___________________________</w:t>
      </w:r>
      <w:r w:rsidR="00C674CB">
        <w:rPr>
          <w:rFonts w:asciiTheme="minorHAnsi" w:hAnsiTheme="minorHAnsi" w:cstheme="minorHAnsi"/>
        </w:rPr>
        <w:t>n.___</w:t>
      </w:r>
      <w:r w:rsidR="00855DF2" w:rsidRPr="00642127">
        <w:rPr>
          <w:rFonts w:asciiTheme="minorHAnsi" w:hAnsiTheme="minorHAnsi" w:cstheme="minorHAnsi"/>
        </w:rPr>
        <w:t xml:space="preserve"> in qualità di legale rappresentante della Organizzazione di Volontariato</w:t>
      </w:r>
      <w:r w:rsidRPr="00642127">
        <w:rPr>
          <w:rFonts w:asciiTheme="minorHAnsi" w:hAnsiTheme="minorHAnsi" w:cstheme="minorHAnsi"/>
        </w:rPr>
        <w:t>_____________________________________________________________</w:t>
      </w:r>
      <w:r w:rsidR="00C674CB">
        <w:rPr>
          <w:rFonts w:asciiTheme="minorHAnsi" w:hAnsiTheme="minorHAnsi" w:cstheme="minorHAnsi"/>
        </w:rPr>
        <w:t xml:space="preserve"> </w:t>
      </w:r>
      <w:r w:rsidRPr="00642127">
        <w:rPr>
          <w:rFonts w:asciiTheme="minorHAnsi" w:hAnsiTheme="minorHAnsi" w:cstheme="minorHAnsi"/>
        </w:rPr>
        <w:t>avente sede legale in ___</w:t>
      </w:r>
      <w:r w:rsidR="00642127" w:rsidRPr="00642127">
        <w:rPr>
          <w:rFonts w:asciiTheme="minorHAnsi" w:hAnsiTheme="minorHAnsi" w:cstheme="minorHAnsi"/>
        </w:rPr>
        <w:t>_______________________________</w:t>
      </w:r>
      <w:r w:rsidR="00C674CB">
        <w:rPr>
          <w:rFonts w:asciiTheme="minorHAnsi" w:hAnsiTheme="minorHAnsi" w:cstheme="minorHAnsi"/>
        </w:rPr>
        <w:t xml:space="preserve"> </w:t>
      </w:r>
      <w:r w:rsidRPr="00642127">
        <w:rPr>
          <w:rFonts w:asciiTheme="minorHAnsi" w:hAnsiTheme="minorHAnsi" w:cstheme="minorHAnsi"/>
        </w:rPr>
        <w:t>(</w:t>
      </w:r>
      <w:r w:rsidR="007A494E" w:rsidRPr="00642127">
        <w:rPr>
          <w:rFonts w:asciiTheme="minorHAnsi" w:hAnsiTheme="minorHAnsi" w:cstheme="minorHAnsi"/>
        </w:rPr>
        <w:t>CAP</w:t>
      </w:r>
      <w:r w:rsidRPr="00642127">
        <w:rPr>
          <w:rFonts w:asciiTheme="minorHAnsi" w:hAnsiTheme="minorHAnsi" w:cstheme="minorHAnsi"/>
        </w:rPr>
        <w:t>_____)</w:t>
      </w:r>
      <w:r w:rsidR="00C674CB">
        <w:rPr>
          <w:rFonts w:asciiTheme="minorHAnsi" w:hAnsiTheme="minorHAnsi" w:cstheme="minorHAnsi"/>
        </w:rPr>
        <w:t xml:space="preserve"> Via</w:t>
      </w:r>
      <w:r w:rsidRPr="00642127">
        <w:rPr>
          <w:rFonts w:asciiTheme="minorHAnsi" w:hAnsiTheme="minorHAnsi" w:cstheme="minorHAnsi"/>
        </w:rPr>
        <w:t>________________</w:t>
      </w:r>
      <w:r w:rsidR="00642127" w:rsidRPr="00642127">
        <w:rPr>
          <w:rFonts w:asciiTheme="minorHAnsi" w:hAnsiTheme="minorHAnsi" w:cstheme="minorHAnsi"/>
        </w:rPr>
        <w:t>_________</w:t>
      </w:r>
      <w:r w:rsidR="00C674CB">
        <w:rPr>
          <w:rFonts w:asciiTheme="minorHAnsi" w:hAnsiTheme="minorHAnsi" w:cstheme="minorHAnsi"/>
        </w:rPr>
        <w:t xml:space="preserve">______________________ n.____ </w:t>
      </w:r>
      <w:r w:rsidR="00B64938" w:rsidRPr="00642127">
        <w:rPr>
          <w:rFonts w:asciiTheme="minorHAnsi" w:hAnsiTheme="minorHAnsi" w:cstheme="minorHAnsi"/>
        </w:rPr>
        <w:t>C.F.</w:t>
      </w:r>
      <w:r w:rsidR="00C674CB">
        <w:rPr>
          <w:rFonts w:asciiTheme="minorHAnsi" w:hAnsiTheme="minorHAnsi" w:cstheme="minorHAnsi"/>
        </w:rPr>
        <w:t xml:space="preserve">_________________________ </w:t>
      </w:r>
      <w:r w:rsidR="00642127" w:rsidRPr="00642127">
        <w:rPr>
          <w:rFonts w:asciiTheme="minorHAnsi" w:hAnsiTheme="minorHAnsi" w:cstheme="minorHAnsi"/>
        </w:rPr>
        <w:t>Tel.______________</w:t>
      </w:r>
      <w:r w:rsidR="00C674CB">
        <w:rPr>
          <w:rFonts w:asciiTheme="minorHAnsi" w:hAnsiTheme="minorHAnsi" w:cstheme="minorHAnsi"/>
        </w:rPr>
        <w:t>___</w:t>
      </w:r>
      <w:r w:rsidR="00642127" w:rsidRPr="00642127">
        <w:rPr>
          <w:rFonts w:asciiTheme="minorHAnsi" w:hAnsiTheme="minorHAnsi" w:cstheme="minorHAnsi"/>
        </w:rPr>
        <w:t xml:space="preserve">, </w:t>
      </w:r>
      <w:r w:rsidRPr="00642127">
        <w:rPr>
          <w:rFonts w:asciiTheme="minorHAnsi" w:hAnsiTheme="minorHAnsi" w:cstheme="minorHAnsi"/>
        </w:rPr>
        <w:t>e-mail ___________________</w:t>
      </w:r>
      <w:r w:rsidR="007A494E" w:rsidRPr="00642127">
        <w:rPr>
          <w:rFonts w:asciiTheme="minorHAnsi" w:hAnsiTheme="minorHAnsi" w:cstheme="minorHAnsi"/>
        </w:rPr>
        <w:t>____________</w:t>
      </w:r>
      <w:r w:rsidRPr="00642127">
        <w:rPr>
          <w:rFonts w:asciiTheme="minorHAnsi" w:hAnsiTheme="minorHAnsi" w:cstheme="minorHAnsi"/>
        </w:rPr>
        <w:t xml:space="preserve"> </w:t>
      </w:r>
    </w:p>
    <w:p w:rsidR="00A97A86" w:rsidRPr="00642127" w:rsidRDefault="00A97A86" w:rsidP="00B64938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PEC _________________</w:t>
      </w:r>
      <w:r w:rsidR="007A494E" w:rsidRPr="00642127">
        <w:rPr>
          <w:rFonts w:asciiTheme="minorHAnsi" w:hAnsiTheme="minorHAnsi" w:cstheme="minorHAnsi"/>
        </w:rPr>
        <w:t>___________</w:t>
      </w:r>
    </w:p>
    <w:p w:rsidR="00A97A86" w:rsidRPr="00642127" w:rsidRDefault="00A97A86" w:rsidP="00B64938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avente la seguente forma giuridica:</w:t>
      </w:r>
    </w:p>
    <w:p w:rsidR="00A97A86" w:rsidRDefault="00A97A86" w:rsidP="00B64938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_______________________________________________________________</w:t>
      </w:r>
    </w:p>
    <w:p w:rsidR="00B64938" w:rsidRPr="00642127" w:rsidRDefault="00B64938" w:rsidP="00B64938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:rsidR="00C674CB" w:rsidRDefault="00C674CB" w:rsidP="00C674CB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Il/La sottoscritto/a ___________________</w:t>
      </w:r>
      <w:r>
        <w:rPr>
          <w:rFonts w:asciiTheme="minorHAnsi" w:hAnsiTheme="minorHAnsi" w:cstheme="minorHAnsi"/>
        </w:rPr>
        <w:t xml:space="preserve">_________________ 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 w:rsidRPr="00642127">
        <w:rPr>
          <w:rFonts w:asciiTheme="minorHAnsi" w:hAnsiTheme="minorHAnsi" w:cstheme="minorHAnsi"/>
        </w:rPr>
        <w:t xml:space="preserve"> ______________(__) il ___ /___/____/ C.F.____________________________ residente in _____________ (CAP_____) Via ___________________________</w:t>
      </w:r>
      <w:r>
        <w:rPr>
          <w:rFonts w:asciiTheme="minorHAnsi" w:hAnsiTheme="minorHAnsi" w:cstheme="minorHAnsi"/>
        </w:rPr>
        <w:t>n.___</w:t>
      </w:r>
      <w:r w:rsidRPr="00642127">
        <w:rPr>
          <w:rFonts w:asciiTheme="minorHAnsi" w:hAnsiTheme="minorHAnsi" w:cstheme="minorHAnsi"/>
        </w:rPr>
        <w:t xml:space="preserve"> in qualità di legale rappresentante della Organizzazione di Volontariato_____________________________________________________________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  <w:r w:rsidRPr="00642127">
        <w:rPr>
          <w:rFonts w:asciiTheme="minorHAnsi" w:hAnsiTheme="minorHAnsi" w:cstheme="minorHAnsi"/>
        </w:rPr>
        <w:t>avente sede legale in __________________________________</w:t>
      </w:r>
      <w:r>
        <w:rPr>
          <w:rFonts w:asciiTheme="minorHAnsi" w:hAnsiTheme="minorHAnsi" w:cstheme="minorHAnsi"/>
        </w:rPr>
        <w:t xml:space="preserve"> </w:t>
      </w:r>
      <w:r w:rsidRPr="00642127">
        <w:rPr>
          <w:rFonts w:asciiTheme="minorHAnsi" w:hAnsiTheme="minorHAnsi" w:cstheme="minorHAnsi"/>
        </w:rPr>
        <w:t>(CAP_____)</w:t>
      </w:r>
      <w:r>
        <w:rPr>
          <w:rFonts w:asciiTheme="minorHAnsi" w:hAnsiTheme="minorHAnsi" w:cstheme="minorHAnsi"/>
        </w:rPr>
        <w:t xml:space="preserve"> Via</w:t>
      </w:r>
      <w:r w:rsidRPr="00642127"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 xml:space="preserve">______________________ n.____ </w:t>
      </w:r>
      <w:r w:rsidRPr="0064212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_________________________ </w:t>
      </w:r>
      <w:r w:rsidRPr="00642127">
        <w:rPr>
          <w:rFonts w:asciiTheme="minorHAnsi" w:hAnsiTheme="minorHAnsi" w:cstheme="minorHAnsi"/>
        </w:rPr>
        <w:t>Tel.______________</w:t>
      </w:r>
      <w:r>
        <w:rPr>
          <w:rFonts w:asciiTheme="minorHAnsi" w:hAnsiTheme="minorHAnsi" w:cstheme="minorHAnsi"/>
        </w:rPr>
        <w:t>___</w:t>
      </w:r>
      <w:r w:rsidRPr="00642127">
        <w:rPr>
          <w:rFonts w:asciiTheme="minorHAnsi" w:hAnsiTheme="minorHAnsi" w:cstheme="minorHAnsi"/>
        </w:rPr>
        <w:t xml:space="preserve">, e-mail _______________________________ </w:t>
      </w:r>
    </w:p>
    <w:p w:rsidR="00C674CB" w:rsidRPr="00642127" w:rsidRDefault="00C674CB" w:rsidP="00C674CB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PEC ____________________________</w:t>
      </w:r>
    </w:p>
    <w:p w:rsidR="00C674CB" w:rsidRPr="00642127" w:rsidRDefault="00C674CB" w:rsidP="00C674CB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avente la seguente forma giuridica:</w:t>
      </w:r>
    </w:p>
    <w:p w:rsidR="00C674CB" w:rsidRPr="00642127" w:rsidRDefault="00C674CB" w:rsidP="00C674CB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_______________________________________________________________</w:t>
      </w:r>
    </w:p>
    <w:p w:rsidR="00B64938" w:rsidRPr="00642127" w:rsidRDefault="00B64938" w:rsidP="00B64938">
      <w:pPr>
        <w:pStyle w:val="Standard"/>
        <w:widowControl/>
        <w:suppressAutoHyphens w:val="0"/>
        <w:autoSpaceDE w:val="0"/>
        <w:spacing w:line="360" w:lineRule="auto"/>
        <w:rPr>
          <w:rFonts w:asciiTheme="minorHAnsi" w:hAnsiTheme="minorHAnsi" w:cstheme="minorHAnsi"/>
        </w:rPr>
      </w:pPr>
    </w:p>
    <w:p w:rsidR="00C674CB" w:rsidRDefault="00C674CB" w:rsidP="00C674CB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Il/La sottoscritto/a ___________________</w:t>
      </w:r>
      <w:r>
        <w:rPr>
          <w:rFonts w:asciiTheme="minorHAnsi" w:hAnsiTheme="minorHAnsi" w:cstheme="minorHAnsi"/>
        </w:rPr>
        <w:t xml:space="preserve">_________________ 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 w:rsidRPr="00642127">
        <w:rPr>
          <w:rFonts w:asciiTheme="minorHAnsi" w:hAnsiTheme="minorHAnsi" w:cstheme="minorHAnsi"/>
        </w:rPr>
        <w:t xml:space="preserve"> ______________(__) il ___ /___/____/ C.F.____________________________ residente in _____________ (CAP_____) Via ___________________________</w:t>
      </w:r>
      <w:r>
        <w:rPr>
          <w:rFonts w:asciiTheme="minorHAnsi" w:hAnsiTheme="minorHAnsi" w:cstheme="minorHAnsi"/>
        </w:rPr>
        <w:t>n.___</w:t>
      </w:r>
      <w:r w:rsidRPr="00642127">
        <w:rPr>
          <w:rFonts w:asciiTheme="minorHAnsi" w:hAnsiTheme="minorHAnsi" w:cstheme="minorHAnsi"/>
        </w:rPr>
        <w:t xml:space="preserve"> in qualità di legale rappresentante della Organizzazione di Volontariato_____________________________________________________________</w:t>
      </w:r>
      <w:r>
        <w:rPr>
          <w:rFonts w:asciiTheme="minorHAnsi" w:hAnsiTheme="minorHAnsi" w:cstheme="minorHAnsi"/>
        </w:rPr>
        <w:t xml:space="preserve"> </w:t>
      </w:r>
      <w:r w:rsidRPr="00642127">
        <w:rPr>
          <w:rFonts w:asciiTheme="minorHAnsi" w:hAnsiTheme="minorHAnsi" w:cstheme="minorHAnsi"/>
        </w:rPr>
        <w:t>avente sede legale in __________________________________</w:t>
      </w:r>
      <w:r>
        <w:rPr>
          <w:rFonts w:asciiTheme="minorHAnsi" w:hAnsiTheme="minorHAnsi" w:cstheme="minorHAnsi"/>
        </w:rPr>
        <w:t xml:space="preserve"> </w:t>
      </w:r>
      <w:r w:rsidRPr="00642127">
        <w:rPr>
          <w:rFonts w:asciiTheme="minorHAnsi" w:hAnsiTheme="minorHAnsi" w:cstheme="minorHAnsi"/>
        </w:rPr>
        <w:t>(CAP_____)</w:t>
      </w:r>
      <w:r>
        <w:rPr>
          <w:rFonts w:asciiTheme="minorHAnsi" w:hAnsiTheme="minorHAnsi" w:cstheme="minorHAnsi"/>
        </w:rPr>
        <w:t xml:space="preserve"> Via</w:t>
      </w:r>
      <w:r w:rsidRPr="00642127">
        <w:rPr>
          <w:rFonts w:asciiTheme="minorHAnsi" w:hAnsiTheme="minorHAnsi" w:cstheme="minorHAnsi"/>
        </w:rPr>
        <w:t>_________________________</w:t>
      </w:r>
      <w:r>
        <w:rPr>
          <w:rFonts w:asciiTheme="minorHAnsi" w:hAnsiTheme="minorHAnsi" w:cstheme="minorHAnsi"/>
        </w:rPr>
        <w:t xml:space="preserve">______________________ n.____ </w:t>
      </w:r>
      <w:r w:rsidRPr="00642127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_________________________ </w:t>
      </w:r>
      <w:r w:rsidRPr="00642127">
        <w:rPr>
          <w:rFonts w:asciiTheme="minorHAnsi" w:hAnsiTheme="minorHAnsi" w:cstheme="minorHAnsi"/>
        </w:rPr>
        <w:t>Tel.______________</w:t>
      </w:r>
      <w:r>
        <w:rPr>
          <w:rFonts w:asciiTheme="minorHAnsi" w:hAnsiTheme="minorHAnsi" w:cstheme="minorHAnsi"/>
        </w:rPr>
        <w:t>___</w:t>
      </w:r>
      <w:r w:rsidRPr="00642127">
        <w:rPr>
          <w:rFonts w:asciiTheme="minorHAnsi" w:hAnsiTheme="minorHAnsi" w:cstheme="minorHAnsi"/>
        </w:rPr>
        <w:t xml:space="preserve">, e-mail _______________________________ </w:t>
      </w:r>
    </w:p>
    <w:p w:rsidR="00C674CB" w:rsidRPr="00642127" w:rsidRDefault="00C674CB" w:rsidP="00C674CB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PEC ____________________________</w:t>
      </w:r>
    </w:p>
    <w:p w:rsidR="00C674CB" w:rsidRPr="00642127" w:rsidRDefault="00C674CB" w:rsidP="00C674CB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avente la seguente forma giuridica:</w:t>
      </w:r>
    </w:p>
    <w:p w:rsidR="00C674CB" w:rsidRPr="00642127" w:rsidRDefault="00C674CB" w:rsidP="00C674CB">
      <w:pPr>
        <w:pStyle w:val="Standard"/>
        <w:widowControl/>
        <w:suppressAutoHyphens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_______________________________________________________________</w:t>
      </w:r>
    </w:p>
    <w:p w:rsidR="0043194C" w:rsidRDefault="0043194C" w:rsidP="0043194C">
      <w:pPr>
        <w:widowControl/>
        <w:suppressAutoHyphens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43194C" w:rsidRDefault="0043194C" w:rsidP="0043194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194C" w:rsidRDefault="0043194C" w:rsidP="0043194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194C" w:rsidRDefault="0043194C" w:rsidP="0043194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194C" w:rsidRDefault="0043194C" w:rsidP="0043194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194C" w:rsidRDefault="0043194C" w:rsidP="0043194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194C" w:rsidRDefault="0043194C" w:rsidP="0043194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194C" w:rsidRDefault="0043194C" w:rsidP="0043194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3194C" w:rsidRDefault="0043194C" w:rsidP="0043194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E0AC5" w:rsidRPr="0043194C" w:rsidRDefault="00A97A86" w:rsidP="0043194C">
      <w:pPr>
        <w:widowControl/>
        <w:suppressAutoHyphens w:val="0"/>
        <w:jc w:val="center"/>
        <w:rPr>
          <w:rFonts w:asciiTheme="minorHAnsi" w:hAnsiTheme="minorHAnsi" w:cstheme="minorHAnsi"/>
          <w:b/>
          <w:bCs/>
          <w:kern w:val="1"/>
          <w:sz w:val="20"/>
          <w:szCs w:val="20"/>
          <w:lang w:val="it-IT"/>
        </w:rPr>
      </w:pPr>
      <w:r w:rsidRPr="0043194C">
        <w:rPr>
          <w:rFonts w:asciiTheme="minorHAnsi" w:hAnsiTheme="minorHAnsi" w:cstheme="minorHAnsi"/>
          <w:b/>
          <w:bCs/>
          <w:sz w:val="24"/>
          <w:szCs w:val="24"/>
          <w:lang w:val="it-IT"/>
        </w:rPr>
        <w:lastRenderedPageBreak/>
        <w:t>MANIFESTA</w:t>
      </w:r>
      <w:r w:rsidR="00B64938" w:rsidRPr="0043194C">
        <w:rPr>
          <w:rFonts w:asciiTheme="minorHAnsi" w:hAnsiTheme="minorHAnsi" w:cstheme="minorHAnsi"/>
          <w:b/>
          <w:bCs/>
          <w:sz w:val="24"/>
          <w:szCs w:val="24"/>
          <w:lang w:val="it-IT"/>
        </w:rPr>
        <w:t>NO</w:t>
      </w:r>
      <w:r w:rsidRPr="0043194C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INTERESSE</w:t>
      </w:r>
    </w:p>
    <w:p w:rsidR="00EE0AC5" w:rsidRPr="00642127" w:rsidRDefault="00EE0AC5" w:rsidP="00EE0AC5">
      <w:pPr>
        <w:pStyle w:val="Standard"/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B64938" w:rsidRPr="00642127" w:rsidRDefault="007A494E" w:rsidP="00EE0AC5">
      <w:pPr>
        <w:pStyle w:val="Standard"/>
        <w:autoSpaceDE w:val="0"/>
        <w:jc w:val="both"/>
        <w:rPr>
          <w:rFonts w:asciiTheme="minorHAnsi" w:hAnsiTheme="minorHAnsi" w:cstheme="minorHAnsi"/>
          <w:b/>
          <w:bCs/>
        </w:rPr>
      </w:pPr>
      <w:r w:rsidRPr="00642127">
        <w:rPr>
          <w:rFonts w:asciiTheme="minorHAnsi" w:hAnsiTheme="minorHAnsi" w:cstheme="minorHAnsi"/>
          <w:b/>
          <w:bCs/>
        </w:rPr>
        <w:t>per</w:t>
      </w:r>
      <w:r w:rsidR="00A97A86" w:rsidRPr="00642127">
        <w:rPr>
          <w:rFonts w:asciiTheme="minorHAnsi" w:hAnsiTheme="minorHAnsi" w:cstheme="minorHAnsi"/>
          <w:b/>
          <w:bCs/>
        </w:rPr>
        <w:t xml:space="preserve"> partecipare </w:t>
      </w:r>
      <w:r w:rsidR="00B64938" w:rsidRPr="00642127">
        <w:rPr>
          <w:rFonts w:asciiTheme="minorHAnsi" w:hAnsiTheme="minorHAnsi" w:cstheme="minorHAnsi"/>
          <w:b/>
          <w:bCs/>
        </w:rPr>
        <w:t xml:space="preserve">in partenariato tra di loro e con il CSV, in qualità di capofila, all'attività di </w:t>
      </w:r>
      <w:r w:rsidR="00A97A86" w:rsidRPr="00642127">
        <w:rPr>
          <w:rFonts w:asciiTheme="minorHAnsi" w:hAnsiTheme="minorHAnsi" w:cstheme="minorHAnsi"/>
          <w:b/>
          <w:bCs/>
        </w:rPr>
        <w:t xml:space="preserve">progettazione finalizzata </w:t>
      </w:r>
      <w:r w:rsidR="00B64938" w:rsidRPr="00642127">
        <w:rPr>
          <w:rFonts w:asciiTheme="minorHAnsi" w:hAnsiTheme="minorHAnsi" w:cstheme="minorHAnsi"/>
          <w:b/>
          <w:bCs/>
        </w:rPr>
        <w:t xml:space="preserve">ad </w:t>
      </w:r>
      <w:r w:rsidR="00B64938" w:rsidRPr="00642127">
        <w:rPr>
          <w:rFonts w:asciiTheme="minorHAnsi" w:hAnsiTheme="minorHAnsi" w:cstheme="minorHAnsi"/>
        </w:rPr>
        <w:t>“</w:t>
      </w:r>
      <w:r w:rsidR="00B64938" w:rsidRPr="00642127">
        <w:rPr>
          <w:rFonts w:asciiTheme="minorHAnsi" w:hAnsiTheme="minorHAnsi" w:cstheme="minorHAnsi"/>
          <w:b/>
          <w:i/>
        </w:rPr>
        <w:t xml:space="preserve">agire in rete per contrastare più efficacemente le difficoltà </w:t>
      </w:r>
      <w:r w:rsidR="00B64938" w:rsidRPr="00642127">
        <w:rPr>
          <w:rFonts w:asciiTheme="minorHAnsi" w:hAnsiTheme="minorHAnsi" w:cstheme="minorHAnsi"/>
          <w:b/>
          <w:bCs/>
          <w:i/>
        </w:rPr>
        <w:t>legate alla pandemia Covid-19”.</w:t>
      </w:r>
    </w:p>
    <w:p w:rsidR="0043194C" w:rsidRDefault="0043194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43194C" w:rsidRDefault="0043194C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A97A86" w:rsidRPr="00642127" w:rsidRDefault="00A97A86">
      <w:pPr>
        <w:pStyle w:val="Standard"/>
        <w:widowControl/>
        <w:suppressAutoHyphens w:val="0"/>
        <w:autoSpaceDE w:val="0"/>
        <w:spacing w:line="360" w:lineRule="auto"/>
        <w:jc w:val="center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  <w:b/>
          <w:bCs/>
        </w:rPr>
        <w:t>a tal fine dichiara</w:t>
      </w:r>
      <w:r w:rsidR="003815A1" w:rsidRPr="00642127">
        <w:rPr>
          <w:rFonts w:asciiTheme="minorHAnsi" w:hAnsiTheme="minorHAnsi" w:cstheme="minorHAnsi"/>
          <w:b/>
          <w:bCs/>
        </w:rPr>
        <w:t>no</w:t>
      </w:r>
      <w:r w:rsidRPr="00642127">
        <w:rPr>
          <w:rFonts w:asciiTheme="minorHAnsi" w:hAnsiTheme="minorHAnsi" w:cstheme="minorHAnsi"/>
          <w:b/>
          <w:bCs/>
        </w:rPr>
        <w:t xml:space="preserve"> e informa</w:t>
      </w:r>
      <w:r w:rsidR="003815A1" w:rsidRPr="00642127">
        <w:rPr>
          <w:rFonts w:asciiTheme="minorHAnsi" w:hAnsiTheme="minorHAnsi" w:cstheme="minorHAnsi"/>
          <w:b/>
          <w:bCs/>
        </w:rPr>
        <w:t>no</w:t>
      </w:r>
      <w:r w:rsidRPr="00642127">
        <w:rPr>
          <w:rFonts w:asciiTheme="minorHAnsi" w:hAnsiTheme="minorHAnsi" w:cstheme="minorHAnsi"/>
          <w:b/>
          <w:bCs/>
        </w:rPr>
        <w:t xml:space="preserve"> </w:t>
      </w:r>
    </w:p>
    <w:p w:rsidR="00A97A86" w:rsidRPr="00642127" w:rsidRDefault="00EE0AC5">
      <w:pPr>
        <w:pStyle w:val="Textbody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c</w:t>
      </w:r>
      <w:r w:rsidR="00A97A86" w:rsidRPr="00642127">
        <w:rPr>
          <w:rFonts w:asciiTheme="minorHAnsi" w:hAnsiTheme="minorHAnsi" w:cstheme="minorHAnsi"/>
        </w:rPr>
        <w:t>he, i</w:t>
      </w:r>
      <w:r w:rsidR="00855DF2" w:rsidRPr="00642127">
        <w:rPr>
          <w:rFonts w:asciiTheme="minorHAnsi" w:hAnsiTheme="minorHAnsi" w:cstheme="minorHAnsi"/>
        </w:rPr>
        <w:t>n relazione all’avviso del CSV</w:t>
      </w:r>
      <w:r w:rsidR="00642127" w:rsidRPr="00642127">
        <w:rPr>
          <w:rFonts w:asciiTheme="minorHAnsi" w:hAnsiTheme="minorHAnsi" w:cstheme="minorHAnsi"/>
        </w:rPr>
        <w:t>,</w:t>
      </w:r>
      <w:r w:rsidR="00A97A86" w:rsidRPr="00642127">
        <w:rPr>
          <w:rFonts w:asciiTheme="minorHAnsi" w:hAnsiTheme="minorHAnsi" w:cstheme="minorHAnsi"/>
        </w:rPr>
        <w:t xml:space="preserve"> si propon</w:t>
      </w:r>
      <w:r w:rsidR="00855DF2" w:rsidRPr="00642127">
        <w:rPr>
          <w:rFonts w:asciiTheme="minorHAnsi" w:hAnsiTheme="minorHAnsi" w:cstheme="minorHAnsi"/>
        </w:rPr>
        <w:t xml:space="preserve">gono </w:t>
      </w:r>
      <w:r w:rsidR="00A97A86" w:rsidRPr="00642127">
        <w:rPr>
          <w:rFonts w:asciiTheme="minorHAnsi" w:hAnsiTheme="minorHAnsi" w:cstheme="minorHAnsi"/>
        </w:rPr>
        <w:t xml:space="preserve">di promuovere la presente idea progettuale </w:t>
      </w:r>
    </w:p>
    <w:p w:rsidR="00855DF2" w:rsidRPr="00642127" w:rsidRDefault="00855DF2">
      <w:pPr>
        <w:pStyle w:val="Textbody"/>
        <w:jc w:val="both"/>
        <w:rPr>
          <w:rFonts w:asciiTheme="minorHAnsi" w:hAnsiTheme="minorHAnsi" w:cstheme="minorHAnsi"/>
          <w:b/>
        </w:rPr>
      </w:pPr>
      <w:r w:rsidRPr="00642127">
        <w:rPr>
          <w:rFonts w:asciiTheme="minorHAnsi" w:hAnsiTheme="minorHAnsi" w:cstheme="minorHAnsi"/>
          <w:b/>
        </w:rPr>
        <w:t>Titolo______________________________________________________________________________________________</w:t>
      </w:r>
    </w:p>
    <w:p w:rsidR="003815A1" w:rsidRPr="00642127" w:rsidRDefault="003815A1">
      <w:pPr>
        <w:pStyle w:val="Textbody"/>
        <w:jc w:val="both"/>
        <w:rPr>
          <w:rFonts w:asciiTheme="minorHAnsi" w:hAnsiTheme="minorHAnsi" w:cstheme="minorHAnsi"/>
          <w:b/>
        </w:rPr>
      </w:pPr>
      <w:r w:rsidRPr="00642127">
        <w:rPr>
          <w:rFonts w:asciiTheme="minorHAnsi" w:hAnsiTheme="minorHAnsi" w:cstheme="minorHAnsi"/>
          <w:b/>
        </w:rPr>
        <w:t>___________________________________________________________________________________________________</w:t>
      </w:r>
    </w:p>
    <w:p w:rsidR="00855DF2" w:rsidRPr="00642127" w:rsidRDefault="00855DF2">
      <w:pPr>
        <w:pStyle w:val="Textbody"/>
        <w:jc w:val="both"/>
        <w:rPr>
          <w:rFonts w:asciiTheme="minorHAnsi" w:hAnsiTheme="minorHAnsi" w:cstheme="minorHAnsi"/>
          <w:b/>
        </w:rPr>
      </w:pPr>
      <w:r w:rsidRPr="00642127">
        <w:rPr>
          <w:rFonts w:asciiTheme="minorHAnsi" w:hAnsiTheme="minorHAnsi" w:cstheme="minorHAnsi"/>
          <w:b/>
        </w:rPr>
        <w:t xml:space="preserve">Il </w:t>
      </w:r>
      <w:r w:rsidR="005D2464" w:rsidRPr="00642127">
        <w:rPr>
          <w:rFonts w:asciiTheme="minorHAnsi" w:hAnsiTheme="minorHAnsi" w:cstheme="minorHAnsi"/>
          <w:b/>
        </w:rPr>
        <w:t>cui contenuto</w:t>
      </w:r>
      <w:r w:rsidRPr="00642127">
        <w:rPr>
          <w:rFonts w:asciiTheme="minorHAnsi" w:hAnsiTheme="minorHAnsi" w:cstheme="minorHAnsi"/>
          <w:b/>
        </w:rPr>
        <w:t xml:space="preserve"> viene esplicitato nella relazione </w:t>
      </w:r>
      <w:r w:rsidR="005D2464" w:rsidRPr="00642127">
        <w:rPr>
          <w:rFonts w:asciiTheme="minorHAnsi" w:hAnsiTheme="minorHAnsi" w:cstheme="minorHAnsi"/>
          <w:b/>
        </w:rPr>
        <w:t>tecnica</w:t>
      </w:r>
    </w:p>
    <w:p w:rsidR="00EE0AC5" w:rsidRPr="00642127" w:rsidRDefault="00EE0AC5">
      <w:pPr>
        <w:pStyle w:val="Textbody"/>
        <w:jc w:val="both"/>
        <w:rPr>
          <w:rFonts w:asciiTheme="minorHAnsi" w:hAnsiTheme="minorHAnsi" w:cstheme="minorHAnsi"/>
          <w:b/>
        </w:rPr>
      </w:pPr>
    </w:p>
    <w:p w:rsidR="003815A1" w:rsidRPr="00642127" w:rsidRDefault="003815A1">
      <w:pPr>
        <w:pStyle w:val="Standard"/>
        <w:widowControl/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97A86" w:rsidRPr="00642127" w:rsidRDefault="00A97A86">
      <w:pPr>
        <w:pStyle w:val="Standard"/>
        <w:widowControl/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  <w:r w:rsidRPr="00C674CB">
        <w:rPr>
          <w:rFonts w:asciiTheme="minorHAnsi" w:hAnsiTheme="minorHAnsi" w:cstheme="minorHAnsi"/>
          <w:b/>
          <w:bCs/>
          <w:sz w:val="24"/>
          <w:szCs w:val="24"/>
        </w:rPr>
        <w:t>DICHIARA</w:t>
      </w:r>
      <w:r w:rsidR="005D2464" w:rsidRPr="00C674CB">
        <w:rPr>
          <w:rFonts w:asciiTheme="minorHAnsi" w:hAnsiTheme="minorHAnsi" w:cstheme="minorHAnsi"/>
          <w:b/>
          <w:bCs/>
          <w:sz w:val="24"/>
          <w:szCs w:val="24"/>
        </w:rPr>
        <w:t>NO</w:t>
      </w:r>
      <w:r w:rsidRPr="00642127">
        <w:rPr>
          <w:rFonts w:asciiTheme="minorHAnsi" w:hAnsiTheme="minorHAnsi" w:cstheme="minorHAnsi"/>
          <w:b/>
          <w:bCs/>
        </w:rPr>
        <w:t xml:space="preserve"> inoltre</w:t>
      </w:r>
    </w:p>
    <w:p w:rsidR="00A97A86" w:rsidRPr="00642127" w:rsidRDefault="00A97A86">
      <w:pPr>
        <w:pStyle w:val="Standard"/>
        <w:widowControl/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5D2464" w:rsidRPr="00642127" w:rsidRDefault="005D2464" w:rsidP="00642127">
      <w:pPr>
        <w:pStyle w:val="Standard"/>
        <w:widowControl/>
        <w:numPr>
          <w:ilvl w:val="0"/>
          <w:numId w:val="11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642127">
        <w:rPr>
          <w:rFonts w:asciiTheme="minorHAnsi" w:hAnsiTheme="minorHAnsi" w:cstheme="minorHAnsi"/>
          <w:b/>
        </w:rPr>
        <w:t>che le persone incaricate</w:t>
      </w:r>
      <w:r w:rsidR="00A97A86" w:rsidRPr="00642127">
        <w:rPr>
          <w:rFonts w:asciiTheme="minorHAnsi" w:hAnsiTheme="minorHAnsi" w:cstheme="minorHAnsi"/>
          <w:b/>
        </w:rPr>
        <w:t xml:space="preserve"> di partec</w:t>
      </w:r>
      <w:r w:rsidRPr="00642127">
        <w:rPr>
          <w:rFonts w:asciiTheme="minorHAnsi" w:hAnsiTheme="minorHAnsi" w:cstheme="minorHAnsi"/>
          <w:b/>
        </w:rPr>
        <w:t>ipare ai lavori d</w:t>
      </w:r>
      <w:r w:rsidR="00EE0AC5" w:rsidRPr="00642127">
        <w:rPr>
          <w:rFonts w:asciiTheme="minorHAnsi" w:hAnsiTheme="minorHAnsi" w:cstheme="minorHAnsi"/>
          <w:b/>
        </w:rPr>
        <w:t>el Gruppo di progettazione sono</w:t>
      </w:r>
      <w:r w:rsidR="00A97A86" w:rsidRPr="00642127">
        <w:rPr>
          <w:rFonts w:asciiTheme="minorHAnsi" w:hAnsiTheme="minorHAnsi" w:cstheme="minorHAnsi"/>
          <w:b/>
        </w:rPr>
        <w:t xml:space="preserve"> </w:t>
      </w:r>
      <w:r w:rsidRPr="00642127">
        <w:rPr>
          <w:rFonts w:asciiTheme="minorHAnsi" w:hAnsiTheme="minorHAnsi" w:cstheme="minorHAnsi"/>
          <w:b/>
        </w:rPr>
        <w:t>rispettivamente</w:t>
      </w:r>
      <w:r w:rsidR="00A97A86" w:rsidRPr="00642127">
        <w:rPr>
          <w:rFonts w:asciiTheme="minorHAnsi" w:hAnsiTheme="minorHAnsi" w:cstheme="minorHAnsi"/>
          <w:b/>
        </w:rPr>
        <w:t xml:space="preserve">: </w:t>
      </w: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ODV______________________________________________________________________________________________</w:t>
      </w:r>
    </w:p>
    <w:p w:rsidR="00A97A86" w:rsidRPr="00642127" w:rsidRDefault="00A97A86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(Nome e Cognome) ______________________________, nato a _____________, il ______ CF ______________________________, residente in _______________________ (</w:t>
      </w:r>
      <w:r w:rsidR="00EE0AC5" w:rsidRPr="00642127">
        <w:rPr>
          <w:rFonts w:asciiTheme="minorHAnsi" w:hAnsiTheme="minorHAnsi" w:cstheme="minorHAnsi"/>
        </w:rPr>
        <w:t>CAP</w:t>
      </w:r>
      <w:r w:rsidRPr="00642127">
        <w:rPr>
          <w:rFonts w:asciiTheme="minorHAnsi" w:hAnsiTheme="minorHAnsi" w:cstheme="minorHAnsi"/>
        </w:rPr>
        <w:t xml:space="preserve"> _______), Tel.____________, e-mail ________________________________;</w:t>
      </w:r>
    </w:p>
    <w:p w:rsidR="005D2464" w:rsidRPr="00642127" w:rsidRDefault="005D2464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ODV_______________________________________________________________________________________________</w:t>
      </w:r>
    </w:p>
    <w:p w:rsidR="005D2464" w:rsidRPr="00642127" w:rsidRDefault="005D2464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(Nome e Cognome) ______________________________, nato a _____________, il ______ CF ______________________________, residente in _______________________ (</w:t>
      </w:r>
      <w:r w:rsidR="00642127" w:rsidRPr="00642127">
        <w:rPr>
          <w:rFonts w:asciiTheme="minorHAnsi" w:hAnsiTheme="minorHAnsi" w:cstheme="minorHAnsi"/>
        </w:rPr>
        <w:t>CAP</w:t>
      </w:r>
      <w:r w:rsidRPr="00642127">
        <w:rPr>
          <w:rFonts w:asciiTheme="minorHAnsi" w:hAnsiTheme="minorHAnsi" w:cstheme="minorHAnsi"/>
        </w:rPr>
        <w:t xml:space="preserve"> _______), Tel.____________, e-mail ________________________________;</w:t>
      </w:r>
    </w:p>
    <w:p w:rsidR="005D2464" w:rsidRPr="00642127" w:rsidRDefault="005D2464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ODV_______________________________________________________________________________________________</w:t>
      </w:r>
    </w:p>
    <w:p w:rsidR="005D2464" w:rsidRPr="00642127" w:rsidRDefault="005D2464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(Nome e Cognome) ______________________________, nato a _____________, il ______ CF ______________________________, residente in _______________________ (</w:t>
      </w:r>
      <w:r w:rsidR="00642127" w:rsidRPr="00642127">
        <w:rPr>
          <w:rFonts w:asciiTheme="minorHAnsi" w:hAnsiTheme="minorHAnsi" w:cstheme="minorHAnsi"/>
        </w:rPr>
        <w:t xml:space="preserve">CAP </w:t>
      </w:r>
      <w:r w:rsidRPr="00642127">
        <w:rPr>
          <w:rFonts w:asciiTheme="minorHAnsi" w:hAnsiTheme="minorHAnsi" w:cstheme="minorHAnsi"/>
        </w:rPr>
        <w:t>_______), Tel.____________, e-mail ________________________________;</w:t>
      </w:r>
    </w:p>
    <w:p w:rsidR="003815A1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:rsidR="00C674CB" w:rsidRPr="00642127" w:rsidRDefault="00C674CB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:rsidR="00642127" w:rsidRDefault="00642127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:rsidR="00C674CB" w:rsidRPr="00642127" w:rsidRDefault="00C674CB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:rsidR="003815A1" w:rsidRPr="00642127" w:rsidRDefault="003815A1" w:rsidP="00642127">
      <w:pPr>
        <w:pStyle w:val="Standard"/>
        <w:widowControl/>
        <w:numPr>
          <w:ilvl w:val="0"/>
          <w:numId w:val="11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642127">
        <w:rPr>
          <w:rFonts w:asciiTheme="minorHAnsi" w:hAnsiTheme="minorHAnsi" w:cstheme="minorHAnsi"/>
          <w:b/>
        </w:rPr>
        <w:t>che il mandatario a cui dovranno essere rivolte tutte le informazioni e inviati tutti i documenti è:</w:t>
      </w: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  <w:r w:rsidRPr="00642127">
        <w:rPr>
          <w:rFonts w:asciiTheme="minorHAnsi" w:hAnsiTheme="minorHAnsi" w:cstheme="minorHAnsi"/>
        </w:rPr>
        <w:t>(Nome e Cognome) ______________________________, nato a _____________, il ______ CF ______________________________, residente in _______________________ (</w:t>
      </w:r>
      <w:r w:rsidR="00642127" w:rsidRPr="00642127">
        <w:rPr>
          <w:rFonts w:asciiTheme="minorHAnsi" w:hAnsiTheme="minorHAnsi" w:cstheme="minorHAnsi"/>
        </w:rPr>
        <w:t>CAP</w:t>
      </w:r>
      <w:r w:rsidRPr="00642127">
        <w:rPr>
          <w:rFonts w:asciiTheme="minorHAnsi" w:hAnsiTheme="minorHAnsi" w:cstheme="minorHAnsi"/>
        </w:rPr>
        <w:t xml:space="preserve"> _______), Tel.____________, e-mail ________________________________;</w:t>
      </w:r>
    </w:p>
    <w:p w:rsidR="00642127" w:rsidRPr="00642127" w:rsidRDefault="00642127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5D2464" w:rsidRDefault="005D2464" w:rsidP="005D2464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:rsidR="00C674CB" w:rsidRDefault="00C674CB" w:rsidP="005D2464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:rsidR="00C674CB" w:rsidRPr="00642127" w:rsidRDefault="00C674CB" w:rsidP="005D2464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:rsidR="00642127" w:rsidRPr="00C674CB" w:rsidRDefault="00A97A86" w:rsidP="00C674CB">
      <w:pPr>
        <w:pStyle w:val="Standard"/>
        <w:widowControl/>
        <w:numPr>
          <w:ilvl w:val="0"/>
          <w:numId w:val="12"/>
        </w:numPr>
        <w:suppressAutoHyphens w:val="0"/>
        <w:autoSpaceDE w:val="0"/>
        <w:jc w:val="both"/>
        <w:rPr>
          <w:rFonts w:asciiTheme="minorHAnsi" w:hAnsiTheme="minorHAnsi" w:cstheme="minorHAnsi"/>
          <w:b/>
        </w:rPr>
      </w:pPr>
      <w:r w:rsidRPr="00642127">
        <w:rPr>
          <w:rFonts w:asciiTheme="minorHAnsi" w:hAnsiTheme="minorHAnsi" w:cstheme="minorHAnsi"/>
          <w:b/>
        </w:rPr>
        <w:t xml:space="preserve">di aver letto l'Avviso per </w:t>
      </w:r>
      <w:r w:rsidR="00C674CB">
        <w:rPr>
          <w:rFonts w:asciiTheme="minorHAnsi" w:hAnsiTheme="minorHAnsi" w:cstheme="minorHAnsi"/>
          <w:b/>
        </w:rPr>
        <w:t xml:space="preserve">la </w:t>
      </w:r>
      <w:r w:rsidR="0043194C">
        <w:rPr>
          <w:rFonts w:asciiTheme="minorHAnsi" w:hAnsiTheme="minorHAnsi" w:cstheme="minorHAnsi"/>
          <w:b/>
        </w:rPr>
        <w:t>M</w:t>
      </w:r>
      <w:r w:rsidRPr="00642127">
        <w:rPr>
          <w:rFonts w:asciiTheme="minorHAnsi" w:hAnsiTheme="minorHAnsi" w:cstheme="minorHAnsi"/>
          <w:b/>
        </w:rPr>
        <w:t>ani</w:t>
      </w:r>
      <w:r w:rsidR="0043194C">
        <w:rPr>
          <w:rFonts w:asciiTheme="minorHAnsi" w:hAnsiTheme="minorHAnsi" w:cstheme="minorHAnsi"/>
          <w:b/>
        </w:rPr>
        <w:t>festazione d'I</w:t>
      </w:r>
      <w:r w:rsidRPr="00642127">
        <w:rPr>
          <w:rFonts w:asciiTheme="minorHAnsi" w:hAnsiTheme="minorHAnsi" w:cstheme="minorHAnsi"/>
          <w:b/>
        </w:rPr>
        <w:t>nteresse e di accettare quanto in esso previsto;</w:t>
      </w:r>
    </w:p>
    <w:p w:rsidR="00642127" w:rsidRPr="00642127" w:rsidRDefault="00642127" w:rsidP="00642127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b/>
        </w:rPr>
      </w:pPr>
    </w:p>
    <w:p w:rsidR="00A97A86" w:rsidRDefault="00A97A86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C674CB" w:rsidRPr="00642127" w:rsidRDefault="00C674CB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</w:rPr>
      </w:pPr>
    </w:p>
    <w:p w:rsidR="00C674CB" w:rsidRDefault="00C674CB">
      <w:pPr>
        <w:widowControl/>
        <w:suppressAutoHyphens w:val="0"/>
        <w:rPr>
          <w:rFonts w:asciiTheme="minorHAnsi" w:hAnsiTheme="minorHAnsi" w:cstheme="minorHAnsi"/>
          <w:b/>
          <w:bCs/>
          <w:kern w:val="1"/>
          <w:sz w:val="24"/>
          <w:szCs w:val="24"/>
          <w:lang w:val="it-IT"/>
        </w:rPr>
      </w:pPr>
      <w:r w:rsidRPr="0043194C">
        <w:rPr>
          <w:rFonts w:asciiTheme="minorHAnsi" w:hAnsiTheme="minorHAnsi" w:cstheme="minorHAnsi"/>
          <w:b/>
          <w:bCs/>
          <w:sz w:val="24"/>
          <w:szCs w:val="24"/>
          <w:lang w:val="it-IT"/>
        </w:rPr>
        <w:br w:type="page"/>
      </w:r>
    </w:p>
    <w:p w:rsidR="00A97A86" w:rsidRPr="00C674CB" w:rsidRDefault="00A97A86">
      <w:pPr>
        <w:pStyle w:val="Standard"/>
        <w:widowControl/>
        <w:suppressAutoHyphens w:val="0"/>
        <w:autoSpaceDE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674CB">
        <w:rPr>
          <w:rFonts w:asciiTheme="minorHAnsi" w:hAnsiTheme="minorHAnsi" w:cstheme="minorHAnsi"/>
          <w:b/>
          <w:bCs/>
          <w:sz w:val="24"/>
          <w:szCs w:val="24"/>
        </w:rPr>
        <w:lastRenderedPageBreak/>
        <w:t>S</w:t>
      </w:r>
      <w:r w:rsidR="005D2464" w:rsidRPr="00C674CB">
        <w:rPr>
          <w:rFonts w:asciiTheme="minorHAnsi" w:hAnsiTheme="minorHAnsi" w:cstheme="minorHAnsi"/>
          <w:b/>
          <w:bCs/>
          <w:sz w:val="24"/>
          <w:szCs w:val="24"/>
        </w:rPr>
        <w:t xml:space="preserve">I </w:t>
      </w:r>
      <w:r w:rsidRPr="00C674CB">
        <w:rPr>
          <w:rFonts w:asciiTheme="minorHAnsi" w:hAnsiTheme="minorHAnsi" w:cstheme="minorHAnsi"/>
          <w:b/>
          <w:bCs/>
          <w:sz w:val="24"/>
          <w:szCs w:val="24"/>
        </w:rPr>
        <w:t>IMPEGNA</w:t>
      </w:r>
      <w:r w:rsidR="005D2464" w:rsidRPr="00C674CB">
        <w:rPr>
          <w:rFonts w:asciiTheme="minorHAnsi" w:hAnsiTheme="minorHAnsi" w:cstheme="minorHAnsi"/>
          <w:b/>
          <w:bCs/>
          <w:sz w:val="24"/>
          <w:szCs w:val="24"/>
        </w:rPr>
        <w:t>NO</w:t>
      </w:r>
    </w:p>
    <w:p w:rsidR="00A97A86" w:rsidRPr="00642127" w:rsidRDefault="00A97A86">
      <w:pPr>
        <w:pStyle w:val="Standard"/>
        <w:widowControl/>
        <w:suppressAutoHyphens w:val="0"/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97A86" w:rsidRDefault="00A97A86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  <w:r w:rsidRPr="00642127">
        <w:rPr>
          <w:rFonts w:asciiTheme="minorHAnsi" w:hAnsiTheme="minorHAnsi" w:cstheme="minorHAnsi"/>
        </w:rPr>
        <w:t xml:space="preserve">a comunicare tempestivamente ogni variazione relativa alla titolarità, alla denominazione o ragione sociale, alla rappresentanza, all'indirizzo della sede ed ogni </w:t>
      </w:r>
      <w:r w:rsidRPr="00642127">
        <w:rPr>
          <w:rFonts w:asciiTheme="minorHAnsi" w:hAnsiTheme="minorHAnsi" w:cstheme="minorHAnsi"/>
          <w:color w:val="000000"/>
        </w:rPr>
        <w:t>altra rilevante variazione dei dati e/o requisiti richiesti per la partecipazione alla f</w:t>
      </w:r>
      <w:r w:rsidR="005D2464" w:rsidRPr="00642127">
        <w:rPr>
          <w:rFonts w:asciiTheme="minorHAnsi" w:hAnsiTheme="minorHAnsi" w:cstheme="minorHAnsi"/>
          <w:color w:val="000000"/>
        </w:rPr>
        <w:t xml:space="preserve">ase di </w:t>
      </w:r>
      <w:r w:rsidRPr="00642127">
        <w:rPr>
          <w:rFonts w:asciiTheme="minorHAnsi" w:hAnsiTheme="minorHAnsi" w:cstheme="minorHAnsi"/>
          <w:color w:val="000000"/>
        </w:rPr>
        <w:t>progettazione .</w:t>
      </w:r>
    </w:p>
    <w:p w:rsidR="00C674CB" w:rsidRPr="00642127" w:rsidRDefault="00C674CB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3815A1" w:rsidRDefault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43194C" w:rsidRPr="00642127" w:rsidRDefault="0043194C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3815A1" w:rsidRDefault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C674CB" w:rsidRPr="00642127" w:rsidRDefault="00C674CB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A97A86" w:rsidRPr="00642127" w:rsidRDefault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  <w:r w:rsidRPr="00642127">
        <w:rPr>
          <w:rFonts w:asciiTheme="minorHAnsi" w:hAnsiTheme="minorHAnsi" w:cstheme="minorHAnsi"/>
          <w:color w:val="000000"/>
        </w:rPr>
        <w:t>ODV__________________________________________________________________</w:t>
      </w:r>
      <w:r w:rsidR="00A97A86" w:rsidRPr="00642127">
        <w:rPr>
          <w:rFonts w:asciiTheme="minorHAnsi" w:hAnsiTheme="minorHAnsi" w:cstheme="minorHAnsi"/>
          <w:color w:val="000000"/>
        </w:rPr>
        <w:t xml:space="preserve"> (firma del legale rappresentante)</w:t>
      </w:r>
      <w:r w:rsidRPr="00642127">
        <w:rPr>
          <w:rStyle w:val="Rimandonotaapidipagina"/>
          <w:rFonts w:asciiTheme="minorHAnsi" w:hAnsiTheme="minorHAnsi" w:cstheme="minorHAnsi"/>
          <w:color w:val="000000"/>
        </w:rPr>
        <w:footnoteReference w:id="1"/>
      </w:r>
    </w:p>
    <w:p w:rsidR="003815A1" w:rsidRPr="00642127" w:rsidRDefault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3815A1" w:rsidRDefault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  <w:r w:rsidRPr="00642127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_________________________________</w:t>
      </w:r>
    </w:p>
    <w:p w:rsidR="00C674CB" w:rsidRPr="00642127" w:rsidRDefault="00C674CB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3815A1" w:rsidRPr="00642127" w:rsidRDefault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  <w:r w:rsidRPr="00642127">
        <w:rPr>
          <w:rFonts w:asciiTheme="minorHAnsi" w:hAnsiTheme="minorHAnsi" w:cstheme="minorHAnsi"/>
          <w:color w:val="000000"/>
        </w:rPr>
        <w:t>ODV__________________________________________________________________ (firma del legale rappresentante)</w:t>
      </w:r>
      <w:r w:rsidRPr="00642127">
        <w:rPr>
          <w:rStyle w:val="Rimandonotaapidipagina"/>
          <w:rFonts w:asciiTheme="minorHAnsi" w:hAnsiTheme="minorHAnsi" w:cstheme="minorHAnsi"/>
          <w:color w:val="000000"/>
        </w:rPr>
        <w:footnoteReference w:id="2"/>
      </w: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3815A1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  <w:r w:rsidRPr="00642127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                                    _________________________________</w:t>
      </w:r>
    </w:p>
    <w:p w:rsidR="00C674CB" w:rsidRPr="00642127" w:rsidRDefault="00C674CB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  <w:r w:rsidRPr="00642127">
        <w:rPr>
          <w:rFonts w:asciiTheme="minorHAnsi" w:hAnsiTheme="minorHAnsi" w:cstheme="minorHAnsi"/>
          <w:color w:val="000000"/>
        </w:rPr>
        <w:t>ODV__________________________________________________________________ (firma del legale rappresentante)</w:t>
      </w:r>
      <w:r w:rsidRPr="00642127">
        <w:rPr>
          <w:rStyle w:val="Rimandonotaapidipagina"/>
          <w:rFonts w:asciiTheme="minorHAnsi" w:hAnsiTheme="minorHAnsi" w:cstheme="minorHAnsi"/>
          <w:color w:val="000000"/>
        </w:rPr>
        <w:footnoteReference w:id="3"/>
      </w:r>
    </w:p>
    <w:p w:rsidR="003815A1" w:rsidRPr="00642127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3815A1" w:rsidRDefault="003815A1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  <w:r w:rsidRPr="00642127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</w:t>
      </w:r>
      <w:r w:rsidRPr="007A494E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_________________________________</w:t>
      </w:r>
    </w:p>
    <w:p w:rsidR="0043194C" w:rsidRDefault="0043194C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43194C" w:rsidRDefault="0043194C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43194C" w:rsidRDefault="0043194C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43194C" w:rsidRPr="00642127" w:rsidRDefault="0043194C" w:rsidP="0043194C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</w:p>
    <w:p w:rsidR="0043194C" w:rsidRPr="00642127" w:rsidRDefault="0043194C" w:rsidP="0043194C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</w:rPr>
      </w:pPr>
      <w:r w:rsidRPr="00642127">
        <w:rPr>
          <w:rFonts w:asciiTheme="minorHAnsi" w:hAnsiTheme="minorHAnsi" w:cstheme="minorHAnsi"/>
          <w:color w:val="000000"/>
        </w:rPr>
        <w:t xml:space="preserve">(luogo e data)                                                       </w:t>
      </w:r>
    </w:p>
    <w:p w:rsidR="0043194C" w:rsidRPr="0043194C" w:rsidRDefault="0043194C" w:rsidP="003815A1">
      <w:pPr>
        <w:pStyle w:val="Standard"/>
        <w:widowControl/>
        <w:suppressAutoHyphens w:val="0"/>
        <w:autoSpaceDE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sectPr w:rsidR="0043194C" w:rsidRPr="0043194C" w:rsidSect="00642127">
      <w:pgSz w:w="11906" w:h="16838"/>
      <w:pgMar w:top="851" w:right="1000" w:bottom="280" w:left="10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E1" w:rsidRDefault="000B5FE1" w:rsidP="003815A1">
      <w:r>
        <w:separator/>
      </w:r>
    </w:p>
  </w:endnote>
  <w:endnote w:type="continuationSeparator" w:id="0">
    <w:p w:rsidR="000B5FE1" w:rsidRDefault="000B5FE1" w:rsidP="0038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E1" w:rsidRDefault="000B5FE1" w:rsidP="003815A1">
      <w:r>
        <w:separator/>
      </w:r>
    </w:p>
  </w:footnote>
  <w:footnote w:type="continuationSeparator" w:id="0">
    <w:p w:rsidR="000B5FE1" w:rsidRDefault="000B5FE1" w:rsidP="003815A1">
      <w:r>
        <w:continuationSeparator/>
      </w:r>
    </w:p>
  </w:footnote>
  <w:footnote w:id="1">
    <w:p w:rsidR="003815A1" w:rsidRPr="003815A1" w:rsidRDefault="003815A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A494E">
        <w:rPr>
          <w:lang w:val="it-IT"/>
        </w:rPr>
        <w:t xml:space="preserve"> </w:t>
      </w:r>
      <w:r w:rsidRPr="007A494E">
        <w:rPr>
          <w:rFonts w:ascii="Calibri" w:hAnsi="Calibri" w:cs="Calibri"/>
          <w:color w:val="000000"/>
          <w:lang w:val="it-IT"/>
        </w:rPr>
        <w:t>Alleg</w:t>
      </w:r>
      <w:r w:rsidRPr="007A494E">
        <w:rPr>
          <w:rFonts w:ascii="Calibri" w:hAnsi="Calibri" w:cs="Calibri"/>
          <w:i/>
          <w:iCs/>
          <w:color w:val="000000"/>
          <w:lang w:val="it-IT"/>
        </w:rPr>
        <w:t>are copia del documento di riconoscimento del sottoscrittore, in corso di validità.</w:t>
      </w:r>
    </w:p>
  </w:footnote>
  <w:footnote w:id="2">
    <w:p w:rsidR="003815A1" w:rsidRPr="003815A1" w:rsidRDefault="003815A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Idem</w:t>
      </w:r>
    </w:p>
  </w:footnote>
  <w:footnote w:id="3">
    <w:p w:rsidR="003815A1" w:rsidRPr="003815A1" w:rsidRDefault="003815A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Idem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Symbol" w:hAnsi="Symbol" w:cs="Symbol" w:hint="default"/>
        <w:w w:val="100"/>
        <w:sz w:val="22"/>
        <w:szCs w:val="22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820" w:hanging="281"/>
      </w:pPr>
      <w:rPr>
        <w:rFonts w:ascii="Symbol" w:hAnsi="Symbol" w:cs="Times New Roman" w:hint="default"/>
        <w:spacing w:val="-18"/>
        <w:w w:val="100"/>
        <w:sz w:val="22"/>
        <w:szCs w:val="22"/>
        <w:lang w:val="it-I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83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it-I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472" w:hanging="360"/>
      </w:pPr>
      <w:rPr>
        <w:rFonts w:ascii="Arial" w:eastAsia="Arial" w:hAnsi="Arial" w:cs="Arial" w:hint="default"/>
        <w:b w:val="0"/>
        <w:bCs w:val="0"/>
        <w:spacing w:val="-1"/>
        <w:w w:val="100"/>
        <w:sz w:val="22"/>
        <w:szCs w:val="22"/>
        <w:lang w:val="it-I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2" w:hanging="708"/>
      </w:pPr>
      <w:rPr>
        <w:rFonts w:ascii="Symbol" w:eastAsia="Symbol" w:hAnsi="Symbol" w:cs="Symbol" w:hint="default"/>
        <w:color w:val="8DB3E2"/>
        <w:w w:val="100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41" w:hanging="360"/>
      </w:pPr>
      <w:rPr>
        <w:rFonts w:ascii="Microsoft Sans Serif" w:eastAsia="Microsoft Sans Serif" w:hAnsi="Microsoft Sans Serif" w:cs="Microsoft Sans Serif" w:hint="default"/>
        <w:w w:val="272"/>
        <w:sz w:val="22"/>
        <w:szCs w:val="22"/>
        <w:lang w:val="it-IT"/>
      </w:rPr>
    </w:lvl>
    <w:lvl w:ilvl="2">
      <w:numFmt w:val="bullet"/>
      <w:lvlText w:val="➢"/>
      <w:lvlJc w:val="left"/>
      <w:pPr>
        <w:tabs>
          <w:tab w:val="num" w:pos="0"/>
        </w:tabs>
        <w:ind w:left="1550" w:hanging="339"/>
      </w:pPr>
      <w:rPr>
        <w:rFonts w:ascii="Microsoft Sans Serif" w:hAnsi="Microsoft Sans Serif" w:hint="default"/>
      </w:rPr>
    </w:lvl>
    <w:lvl w:ilvl="3">
      <w:numFmt w:val="bullet"/>
      <w:lvlText w:val="•"/>
      <w:lvlJc w:val="left"/>
      <w:pPr>
        <w:tabs>
          <w:tab w:val="num" w:pos="0"/>
        </w:tabs>
        <w:ind w:left="2597" w:hanging="339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3635" w:hanging="339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4672" w:hanging="339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710" w:hanging="339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747" w:hanging="339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785" w:hanging="339"/>
      </w:pPr>
      <w:rPr>
        <w:rFonts w:ascii="Liberation Serif" w:hAnsi="Liberation Serif" w:cs="Liberation Serif" w:hint="default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832" w:hanging="360"/>
      </w:pPr>
      <w:rPr>
        <w:rFonts w:ascii="Symbol" w:hAnsi="Symbol" w:cs="OpenSymbol"/>
        <w:color w:val="000000"/>
        <w:sz w:val="22"/>
        <w:szCs w:val="22"/>
        <w:lang w:val="it-I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192"/>
        </w:tabs>
        <w:ind w:left="1192" w:hanging="360"/>
      </w:pPr>
      <w:rPr>
        <w:rFonts w:ascii="Symbol" w:hAnsi="Symbol" w:cs="OpenSymbol"/>
        <w:sz w:val="22"/>
        <w:szCs w:val="22"/>
        <w:lang w:val="it-IT"/>
      </w:rPr>
    </w:lvl>
    <w:lvl w:ilvl="1">
      <w:start w:val="1"/>
      <w:numFmt w:val="bullet"/>
      <w:lvlText w:val="◦"/>
      <w:lvlJc w:val="left"/>
      <w:pPr>
        <w:tabs>
          <w:tab w:val="num" w:pos="1552"/>
        </w:tabs>
        <w:ind w:left="15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12"/>
        </w:tabs>
        <w:ind w:left="191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72"/>
        </w:tabs>
        <w:ind w:left="2272" w:hanging="360"/>
      </w:pPr>
      <w:rPr>
        <w:rFonts w:ascii="Symbol" w:hAnsi="Symbol" w:cs="OpenSymbol"/>
        <w:sz w:val="22"/>
        <w:szCs w:val="22"/>
        <w:lang w:val="it-IT"/>
      </w:rPr>
    </w:lvl>
    <w:lvl w:ilvl="4">
      <w:start w:val="1"/>
      <w:numFmt w:val="bullet"/>
      <w:lvlText w:val="◦"/>
      <w:lvlJc w:val="left"/>
      <w:pPr>
        <w:tabs>
          <w:tab w:val="num" w:pos="2632"/>
        </w:tabs>
        <w:ind w:left="26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92"/>
        </w:tabs>
        <w:ind w:left="299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352" w:hanging="360"/>
      </w:pPr>
      <w:rPr>
        <w:rFonts w:ascii="Symbol" w:hAnsi="Symbol" w:cs="OpenSymbol"/>
        <w:sz w:val="22"/>
        <w:szCs w:val="22"/>
        <w:lang w:val="it-IT"/>
      </w:rPr>
    </w:lvl>
    <w:lvl w:ilvl="7">
      <w:start w:val="1"/>
      <w:numFmt w:val="bullet"/>
      <w:lvlText w:val="◦"/>
      <w:lvlJc w:val="left"/>
      <w:pPr>
        <w:tabs>
          <w:tab w:val="num" w:pos="3712"/>
        </w:tabs>
        <w:ind w:left="37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72"/>
        </w:tabs>
        <w:ind w:left="4072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AC0CF8BA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>
    <w:nsid w:val="23390325"/>
    <w:multiLevelType w:val="hybridMultilevel"/>
    <w:tmpl w:val="9654AB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7B3D"/>
    <w:multiLevelType w:val="hybridMultilevel"/>
    <w:tmpl w:val="7794F0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E69CD"/>
    <w:multiLevelType w:val="hybridMultilevel"/>
    <w:tmpl w:val="C1264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A6BE0"/>
    <w:rsid w:val="000B5FE1"/>
    <w:rsid w:val="001747F5"/>
    <w:rsid w:val="003815A1"/>
    <w:rsid w:val="0043194C"/>
    <w:rsid w:val="00492E0B"/>
    <w:rsid w:val="005D2464"/>
    <w:rsid w:val="00642127"/>
    <w:rsid w:val="007A494E"/>
    <w:rsid w:val="00855DF2"/>
    <w:rsid w:val="0089280E"/>
    <w:rsid w:val="00955B7F"/>
    <w:rsid w:val="009A6BE0"/>
    <w:rsid w:val="00A97A86"/>
    <w:rsid w:val="00B64938"/>
    <w:rsid w:val="00C674CB"/>
    <w:rsid w:val="00E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sz w:val="22"/>
      <w:szCs w:val="22"/>
      <w:lang w:val="en-US" w:eastAsia="ar-SA"/>
    </w:rPr>
  </w:style>
  <w:style w:type="paragraph" w:styleId="Titolo1">
    <w:name w:val="heading 1"/>
    <w:basedOn w:val="Normale"/>
    <w:next w:val="Corpotesto"/>
    <w:qFormat/>
    <w:pPr>
      <w:tabs>
        <w:tab w:val="num" w:pos="0"/>
      </w:tabs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Symbol" w:hAnsi="Symbol" w:cs="Symbol" w:hint="default"/>
      <w:w w:val="100"/>
      <w:sz w:val="22"/>
      <w:szCs w:val="22"/>
      <w:lang w:val="it-IT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  <w:spacing w:val="-18"/>
      <w:w w:val="100"/>
      <w:sz w:val="22"/>
      <w:szCs w:val="22"/>
      <w:lang w:val="it-IT"/>
    </w:rPr>
  </w:style>
  <w:style w:type="character" w:customStyle="1" w:styleId="WW8Num3z0">
    <w:name w:val="WW8Num3z0"/>
    <w:rPr>
      <w:rFonts w:ascii="Arial" w:eastAsia="Arial" w:hAnsi="Arial" w:cs="Arial" w:hint="default"/>
      <w:spacing w:val="-1"/>
      <w:w w:val="100"/>
      <w:sz w:val="22"/>
      <w:szCs w:val="22"/>
      <w:lang w:val="it-IT"/>
    </w:rPr>
  </w:style>
  <w:style w:type="character" w:customStyle="1" w:styleId="WW8Num4z0">
    <w:name w:val="WW8Num4z0"/>
    <w:rPr>
      <w:rFonts w:ascii="Arial" w:eastAsia="Arial" w:hAnsi="Arial" w:cs="Arial" w:hint="default"/>
      <w:b w:val="0"/>
      <w:bCs w:val="0"/>
      <w:spacing w:val="-1"/>
      <w:w w:val="100"/>
      <w:sz w:val="22"/>
      <w:szCs w:val="22"/>
      <w:lang w:val="it-IT"/>
    </w:rPr>
  </w:style>
  <w:style w:type="character" w:customStyle="1" w:styleId="WW8Num5z0">
    <w:name w:val="WW8Num5z0"/>
    <w:rPr>
      <w:rFonts w:ascii="Symbol" w:eastAsia="Symbol" w:hAnsi="Symbol" w:cs="Symbol" w:hint="default"/>
      <w:color w:val="8DB3E2"/>
      <w:w w:val="100"/>
      <w:sz w:val="22"/>
      <w:szCs w:val="22"/>
      <w:lang w:val="it-IT"/>
    </w:rPr>
  </w:style>
  <w:style w:type="character" w:customStyle="1" w:styleId="WW8Num5z1">
    <w:name w:val="WW8Num5z1"/>
    <w:rPr>
      <w:rFonts w:ascii="Microsoft Sans Serif" w:eastAsia="Microsoft Sans Serif" w:hAnsi="Microsoft Sans Serif" w:cs="Microsoft Sans Serif" w:hint="default"/>
      <w:w w:val="272"/>
      <w:sz w:val="22"/>
      <w:szCs w:val="22"/>
      <w:lang w:val="it-IT"/>
    </w:rPr>
  </w:style>
  <w:style w:type="character" w:customStyle="1" w:styleId="WW8Num5z2">
    <w:name w:val="WW8Num5z2"/>
    <w:rPr>
      <w:rFonts w:hint="default"/>
    </w:rPr>
  </w:style>
  <w:style w:type="character" w:customStyle="1" w:styleId="WW8Num5z3">
    <w:name w:val="WW8Num5z3"/>
    <w:rPr>
      <w:rFonts w:ascii="Liberation Serif" w:hAnsi="Liberation Serif" w:cs="Liberation Serif" w:hint="default"/>
    </w:rPr>
  </w:style>
  <w:style w:type="character" w:customStyle="1" w:styleId="WW8Num6z0">
    <w:name w:val="WW8Num6z0"/>
    <w:rPr>
      <w:rFonts w:ascii="Symbol" w:hAnsi="Symbol" w:cs="OpenSymbol"/>
      <w:color w:val="000000"/>
      <w:sz w:val="22"/>
      <w:szCs w:val="22"/>
      <w:lang w:val="it-IT"/>
    </w:rPr>
  </w:style>
  <w:style w:type="character" w:customStyle="1" w:styleId="WW8Num7z0">
    <w:name w:val="WW8Num7z0"/>
    <w:rPr>
      <w:rFonts w:ascii="Symbol" w:hAnsi="Symbol" w:cs="OpenSymbol"/>
      <w:sz w:val="22"/>
      <w:szCs w:val="22"/>
      <w:lang w:val="it-IT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2z1">
    <w:name w:val="WW8Num2z1"/>
    <w:rPr>
      <w:rFonts w:hint="default"/>
    </w:rPr>
  </w:style>
  <w:style w:type="character" w:customStyle="1" w:styleId="WW8Num3z1">
    <w:name w:val="WW8Num3z1"/>
    <w:rPr>
      <w:rFonts w:hint="default"/>
    </w:rPr>
  </w:style>
  <w:style w:type="character" w:customStyle="1" w:styleId="WW8Num4z1">
    <w:name w:val="WW8Num4z1"/>
    <w:rPr>
      <w:rFonts w:ascii="Times New Roman" w:eastAsia="Times New Roman" w:hAnsi="Times New Roman" w:cs="Times New Roman" w:hint="default"/>
      <w:w w:val="100"/>
      <w:sz w:val="22"/>
      <w:szCs w:val="22"/>
      <w:lang w:val="it-IT"/>
    </w:rPr>
  </w:style>
  <w:style w:type="character" w:customStyle="1" w:styleId="WW8Num4z2">
    <w:name w:val="WW8Num4z2"/>
    <w:rPr>
      <w:rFonts w:ascii="Microsoft Sans Serif" w:eastAsia="Microsoft Sans Serif" w:hAnsi="Microsoft Sans Serif" w:cs="Microsoft Sans Serif" w:hint="default"/>
      <w:w w:val="272"/>
      <w:sz w:val="22"/>
      <w:szCs w:val="22"/>
    </w:rPr>
  </w:style>
  <w:style w:type="character" w:customStyle="1" w:styleId="WW8Num4z3">
    <w:name w:val="WW8Num4z3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ind w:left="832" w:right="104"/>
      <w:jc w:val="both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Paragrafoelenco">
    <w:name w:val="List Paragraph"/>
    <w:basedOn w:val="Normale"/>
    <w:qFormat/>
    <w:pPr>
      <w:ind w:left="832" w:right="104" w:hanging="360"/>
      <w:jc w:val="both"/>
    </w:pPr>
  </w:style>
  <w:style w:type="paragraph" w:customStyle="1" w:styleId="TableParagraph">
    <w:name w:val="Table Paragraph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kern w:val="1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">
    <w:name w:val="Table"/>
    <w:basedOn w:val="Didascalia1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15A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15A1"/>
    <w:rPr>
      <w:lang w:val="en-US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15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192C-02DE-4EAD-8D4F-C2DCF7E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MANIFESTAZIONE DI INTERESSE.doc</vt:lpstr>
    </vt:vector>
  </TitlesOfParts>
  <Company>Microsoft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MANIFESTAZIONE DI INTERESSE.doc</dc:title>
  <dc:creator>utente</dc:creator>
  <cp:lastModifiedBy>utente</cp:lastModifiedBy>
  <cp:revision>4</cp:revision>
  <cp:lastPrinted>2017-09-29T11:21:00Z</cp:lastPrinted>
  <dcterms:created xsi:type="dcterms:W3CDTF">2020-10-23T04:34:00Z</dcterms:created>
  <dcterms:modified xsi:type="dcterms:W3CDTF">2020-10-26T15:32:00Z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  <property fmtid="{D5CDD505-2E9C-101B-9397-08002B2CF9AE}" pid="3" name="LastSaved">
    <vt:filetime>2017-09-26T00:00:00Z</vt:filetime>
  </property>
</Properties>
</file>